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  <w:r w:rsidR="00752252">
        <w:rPr>
          <w:b/>
          <w:sz w:val="28"/>
          <w:szCs w:val="28"/>
        </w:rPr>
        <w:t xml:space="preserve"> </w:t>
      </w:r>
    </w:p>
    <w:p w:rsidR="005B49DF" w:rsidRDefault="005B49DF" w:rsidP="005B49DF"/>
    <w:p w:rsidR="005B49DF" w:rsidRPr="002917D0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F2D">
        <w:rPr>
          <w:sz w:val="28"/>
          <w:szCs w:val="28"/>
        </w:rPr>
        <w:t>о</w:t>
      </w:r>
      <w:r w:rsidR="006F465D" w:rsidRPr="00752252">
        <w:rPr>
          <w:sz w:val="28"/>
          <w:szCs w:val="28"/>
        </w:rPr>
        <w:t>т</w:t>
      </w:r>
      <w:r w:rsidR="009D3F2D">
        <w:rPr>
          <w:sz w:val="28"/>
          <w:szCs w:val="28"/>
        </w:rPr>
        <w:t xml:space="preserve"> </w:t>
      </w:r>
      <w:r w:rsidR="00BE7583">
        <w:rPr>
          <w:sz w:val="28"/>
          <w:szCs w:val="28"/>
        </w:rPr>
        <w:t>2</w:t>
      </w:r>
      <w:r w:rsidR="00AF1CFD">
        <w:rPr>
          <w:sz w:val="28"/>
          <w:szCs w:val="28"/>
        </w:rPr>
        <w:t>9</w:t>
      </w:r>
      <w:r w:rsidR="00BE7583">
        <w:rPr>
          <w:sz w:val="28"/>
          <w:szCs w:val="28"/>
        </w:rPr>
        <w:t>.12.</w:t>
      </w:r>
      <w:r w:rsidR="005B49DF" w:rsidRPr="00752252">
        <w:rPr>
          <w:sz w:val="28"/>
          <w:szCs w:val="28"/>
        </w:rPr>
        <w:t>20</w:t>
      </w:r>
      <w:r w:rsidR="002917D0">
        <w:rPr>
          <w:sz w:val="28"/>
          <w:szCs w:val="28"/>
        </w:rPr>
        <w:t>2</w:t>
      </w:r>
      <w:r w:rsidR="005A4F8D">
        <w:rPr>
          <w:sz w:val="28"/>
          <w:szCs w:val="28"/>
        </w:rPr>
        <w:t>1</w:t>
      </w:r>
      <w:r w:rsidR="005B49DF" w:rsidRPr="00752252">
        <w:rPr>
          <w:sz w:val="28"/>
          <w:szCs w:val="28"/>
        </w:rPr>
        <w:t xml:space="preserve"> года №</w:t>
      </w:r>
      <w:r w:rsidR="005A4F8D">
        <w:rPr>
          <w:sz w:val="28"/>
          <w:szCs w:val="28"/>
        </w:rPr>
        <w:t xml:space="preserve"> </w:t>
      </w:r>
      <w:r w:rsidR="00A9205D">
        <w:rPr>
          <w:sz w:val="28"/>
          <w:szCs w:val="28"/>
        </w:rPr>
        <w:t>6</w:t>
      </w:r>
      <w:r w:rsidR="005A4E6E">
        <w:rPr>
          <w:sz w:val="28"/>
          <w:szCs w:val="28"/>
        </w:rPr>
        <w:t>6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230A55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194476" w:rsidRDefault="004723B0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="00194476">
        <w:rPr>
          <w:sz w:val="28"/>
          <w:szCs w:val="28"/>
        </w:rPr>
        <w:t xml:space="preserve">1.  Внести изменения в </w:t>
      </w:r>
      <w:r w:rsidR="00194476" w:rsidRPr="00C77335">
        <w:rPr>
          <w:sz w:val="28"/>
          <w:szCs w:val="28"/>
        </w:rPr>
        <w:t xml:space="preserve"> постановление администрации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C77335">
        <w:rPr>
          <w:sz w:val="28"/>
          <w:szCs w:val="28"/>
        </w:rPr>
        <w:t xml:space="preserve"> муниципального района </w:t>
      </w:r>
      <w:proofErr w:type="spellStart"/>
      <w:r w:rsidR="00194476" w:rsidRPr="00C77335">
        <w:rPr>
          <w:sz w:val="28"/>
          <w:szCs w:val="28"/>
        </w:rPr>
        <w:t>Челно-Вершинский</w:t>
      </w:r>
      <w:proofErr w:type="spellEnd"/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 xml:space="preserve"> Самарской </w:t>
      </w:r>
      <w:r w:rsidR="00194476" w:rsidRPr="00C77335">
        <w:rPr>
          <w:sz w:val="28"/>
          <w:szCs w:val="28"/>
        </w:rPr>
        <w:t xml:space="preserve">от  </w:t>
      </w:r>
      <w:r w:rsidR="00194476">
        <w:rPr>
          <w:sz w:val="28"/>
          <w:szCs w:val="28"/>
        </w:rPr>
        <w:t>14 ноября   2014 года  № 31 «</w:t>
      </w:r>
      <w:r w:rsidR="00194476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>
        <w:rPr>
          <w:bCs/>
          <w:sz w:val="28"/>
          <w:szCs w:val="28"/>
        </w:rPr>
        <w:t xml:space="preserve"> муниципального района </w:t>
      </w:r>
      <w:proofErr w:type="spellStart"/>
      <w:r w:rsidR="00194476">
        <w:rPr>
          <w:bCs/>
          <w:sz w:val="28"/>
          <w:szCs w:val="28"/>
        </w:rPr>
        <w:t>Челно-Вершинский</w:t>
      </w:r>
      <w:proofErr w:type="spellEnd"/>
      <w:r w:rsidR="00194476">
        <w:rPr>
          <w:bCs/>
          <w:sz w:val="28"/>
          <w:szCs w:val="28"/>
        </w:rPr>
        <w:t xml:space="preserve"> Самарской области на 2015-2017 годы»»,</w:t>
      </w:r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>изложив Приложение</w:t>
      </w:r>
      <w:r w:rsidR="00194476" w:rsidRPr="00255BDE">
        <w:rPr>
          <w:sz w:val="28"/>
          <w:szCs w:val="28"/>
        </w:rPr>
        <w:t xml:space="preserve">  «</w:t>
      </w:r>
      <w:r w:rsidR="00194476">
        <w:rPr>
          <w:sz w:val="28"/>
          <w:szCs w:val="28"/>
        </w:rPr>
        <w:t>Муниципальная</w:t>
      </w:r>
      <w:r w:rsidR="00194476" w:rsidRPr="00115D67">
        <w:rPr>
          <w:sz w:val="28"/>
          <w:szCs w:val="28"/>
        </w:rPr>
        <w:t xml:space="preserve"> </w:t>
      </w:r>
      <w:hyperlink w:anchor="Par32" w:history="1">
        <w:r w:rsidR="00194476" w:rsidRPr="00115D67">
          <w:rPr>
            <w:sz w:val="28"/>
            <w:szCs w:val="28"/>
          </w:rPr>
          <w:t>программ</w:t>
        </w:r>
        <w:r w:rsidR="00194476">
          <w:rPr>
            <w:sz w:val="28"/>
            <w:szCs w:val="28"/>
          </w:rPr>
          <w:t>а</w:t>
        </w:r>
      </w:hyperlink>
      <w:r w:rsidR="00194476" w:rsidRPr="00115D67">
        <w:rPr>
          <w:sz w:val="28"/>
          <w:szCs w:val="28"/>
        </w:rPr>
        <w:t xml:space="preserve"> «</w:t>
      </w:r>
      <w:r w:rsidR="00194476" w:rsidRPr="00115D67">
        <w:rPr>
          <w:bCs/>
          <w:sz w:val="28"/>
        </w:rPr>
        <w:t xml:space="preserve">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115D67">
        <w:rPr>
          <w:bCs/>
          <w:sz w:val="28"/>
        </w:rPr>
        <w:t xml:space="preserve"> муниципального района </w:t>
      </w:r>
      <w:proofErr w:type="spellStart"/>
      <w:r w:rsidR="00194476" w:rsidRPr="00115D67">
        <w:rPr>
          <w:bCs/>
          <w:sz w:val="28"/>
        </w:rPr>
        <w:t>Челно-Вершинский</w:t>
      </w:r>
      <w:proofErr w:type="spellEnd"/>
      <w:r w:rsidR="00194476" w:rsidRPr="00115D67">
        <w:rPr>
          <w:bCs/>
          <w:sz w:val="28"/>
        </w:rPr>
        <w:t xml:space="preserve"> Самарской области на 2015-2017</w:t>
      </w:r>
      <w:r w:rsidR="00194476">
        <w:rPr>
          <w:bCs/>
          <w:sz w:val="28"/>
        </w:rPr>
        <w:t>»»</w:t>
      </w:r>
      <w:r w:rsidR="00194476">
        <w:rPr>
          <w:sz w:val="28"/>
          <w:szCs w:val="28"/>
        </w:rPr>
        <w:t xml:space="preserve"> в новой редакции (прилагается). </w:t>
      </w:r>
    </w:p>
    <w:p w:rsidR="00194476" w:rsidRDefault="00230A55" w:rsidP="00194476">
      <w:pPr>
        <w:ind w:hanging="180"/>
        <w:jc w:val="both"/>
        <w:rPr>
          <w:sz w:val="28"/>
          <w:szCs w:val="28"/>
        </w:rPr>
      </w:pPr>
      <w:r>
        <w:t xml:space="preserve">    </w:t>
      </w:r>
    </w:p>
    <w:p w:rsidR="00194476" w:rsidRPr="00DA25E8" w:rsidRDefault="00194476" w:rsidP="0019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1B6839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="009B174E">
        <w:rPr>
          <w:sz w:val="28"/>
          <w:szCs w:val="28"/>
        </w:rPr>
        <w:t>Т.В.</w:t>
      </w:r>
      <w:r w:rsidR="00B45FC0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Разукова</w:t>
      </w:r>
      <w:proofErr w:type="spellEnd"/>
    </w:p>
    <w:p w:rsidR="004D18BE" w:rsidRDefault="004D18BE">
      <w:pPr>
        <w:rPr>
          <w:sz w:val="28"/>
          <w:szCs w:val="28"/>
        </w:rPr>
      </w:pP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Приложение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к проекту постановления администрации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сельского поселения </w:t>
      </w:r>
      <w:proofErr w:type="gramStart"/>
      <w:r w:rsidR="004D18BE">
        <w:rPr>
          <w:sz w:val="16"/>
          <w:szCs w:val="16"/>
        </w:rPr>
        <w:t>Чувашское</w:t>
      </w:r>
      <w:proofErr w:type="gramEnd"/>
      <w:r w:rsidR="004D18BE">
        <w:rPr>
          <w:sz w:val="16"/>
          <w:szCs w:val="16"/>
        </w:rPr>
        <w:t xml:space="preserve"> </w:t>
      </w:r>
      <w:proofErr w:type="spellStart"/>
      <w:r w:rsidR="004D18BE">
        <w:rPr>
          <w:sz w:val="16"/>
          <w:szCs w:val="16"/>
        </w:rPr>
        <w:t>Урметьево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 муниципального района </w:t>
      </w:r>
      <w:proofErr w:type="spellStart"/>
      <w:r w:rsidRPr="002B1386">
        <w:rPr>
          <w:sz w:val="16"/>
          <w:szCs w:val="16"/>
        </w:rPr>
        <w:t>Челно-Вершинский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Самарской области </w:t>
      </w:r>
    </w:p>
    <w:p w:rsidR="00230A55" w:rsidRPr="002B1386" w:rsidRDefault="00BE7583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52252">
        <w:rPr>
          <w:sz w:val="16"/>
          <w:szCs w:val="16"/>
        </w:rPr>
        <w:t>т</w:t>
      </w:r>
      <w:r>
        <w:rPr>
          <w:sz w:val="16"/>
          <w:szCs w:val="16"/>
        </w:rPr>
        <w:t xml:space="preserve"> 2</w:t>
      </w:r>
      <w:r w:rsidR="00AF1CFD">
        <w:rPr>
          <w:sz w:val="16"/>
          <w:szCs w:val="16"/>
        </w:rPr>
        <w:t>9</w:t>
      </w:r>
      <w:r>
        <w:rPr>
          <w:sz w:val="16"/>
          <w:szCs w:val="16"/>
        </w:rPr>
        <w:t>.12</w:t>
      </w:r>
      <w:r w:rsidR="009D3F2D">
        <w:rPr>
          <w:sz w:val="16"/>
          <w:szCs w:val="16"/>
        </w:rPr>
        <w:t xml:space="preserve"> </w:t>
      </w:r>
      <w:r w:rsidR="002917D0">
        <w:rPr>
          <w:sz w:val="16"/>
          <w:szCs w:val="16"/>
        </w:rPr>
        <w:t>202</w:t>
      </w:r>
      <w:r w:rsidR="005A4F8D">
        <w:rPr>
          <w:sz w:val="16"/>
          <w:szCs w:val="16"/>
        </w:rPr>
        <w:t>1</w:t>
      </w:r>
      <w:r w:rsidR="00230A55" w:rsidRPr="002B1386">
        <w:rPr>
          <w:sz w:val="16"/>
          <w:szCs w:val="16"/>
        </w:rPr>
        <w:t xml:space="preserve"> г. №</w:t>
      </w:r>
      <w:r w:rsidR="005A4F8D">
        <w:rPr>
          <w:sz w:val="16"/>
          <w:szCs w:val="16"/>
        </w:rPr>
        <w:t xml:space="preserve"> </w:t>
      </w:r>
      <w:r w:rsidR="00A9205D">
        <w:rPr>
          <w:sz w:val="16"/>
          <w:szCs w:val="16"/>
        </w:rPr>
        <w:t>6</w:t>
      </w:r>
      <w:r w:rsidR="005A4E6E">
        <w:rPr>
          <w:sz w:val="16"/>
          <w:szCs w:val="16"/>
        </w:rPr>
        <w:t>6</w:t>
      </w:r>
      <w:bookmarkStart w:id="0" w:name="_GoBack"/>
      <w:bookmarkEnd w:id="0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B223D6">
        <w:rPr>
          <w:b/>
          <w:bCs/>
          <w:sz w:val="28"/>
          <w:szCs w:val="28"/>
        </w:rPr>
        <w:t>МУНИЦИПАЛЬНАЯ ПРОГРАММА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"БЛАГОУСТРОЙСТВО ТЕРРИТОРИИ СЕЛЬСКОГО ПОСЕЛЕНИЯ </w:t>
      </w:r>
      <w:r w:rsidR="004D18BE">
        <w:rPr>
          <w:b/>
          <w:bCs/>
          <w:sz w:val="28"/>
          <w:szCs w:val="28"/>
        </w:rPr>
        <w:t>ЧУВАШСКОЕ УРМЕТЬЕВО</w:t>
      </w:r>
      <w:r w:rsidRPr="00B223D6">
        <w:rPr>
          <w:b/>
          <w:bCs/>
          <w:sz w:val="28"/>
          <w:szCs w:val="28"/>
        </w:rPr>
        <w:t xml:space="preserve"> МУНИЦИПАЛЬНОГО РАЙОНА ЧЕЛН</w:t>
      </w:r>
      <w:r>
        <w:rPr>
          <w:b/>
          <w:bCs/>
          <w:sz w:val="28"/>
          <w:szCs w:val="28"/>
        </w:rPr>
        <w:t>О</w:t>
      </w:r>
      <w:r w:rsidRPr="00B223D6">
        <w:rPr>
          <w:bCs/>
          <w:sz w:val="28"/>
          <w:szCs w:val="28"/>
        </w:rPr>
        <w:t>-</w:t>
      </w:r>
      <w:r w:rsidRPr="00B223D6">
        <w:rPr>
          <w:b/>
          <w:bCs/>
          <w:sz w:val="28"/>
          <w:szCs w:val="28"/>
        </w:rPr>
        <w:t>ВЕРШИНСКИЙ САМАРСКОЙ ОБЛАСТИ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 НА 20</w:t>
      </w:r>
      <w:r w:rsidR="007D74D5">
        <w:rPr>
          <w:b/>
          <w:bCs/>
          <w:sz w:val="28"/>
          <w:szCs w:val="28"/>
        </w:rPr>
        <w:t>2</w:t>
      </w:r>
      <w:r w:rsidR="005A4F8D">
        <w:rPr>
          <w:b/>
          <w:bCs/>
          <w:sz w:val="28"/>
          <w:szCs w:val="28"/>
        </w:rPr>
        <w:t>2</w:t>
      </w:r>
      <w:r w:rsidR="004D18BE">
        <w:rPr>
          <w:b/>
          <w:bCs/>
          <w:sz w:val="28"/>
          <w:szCs w:val="28"/>
        </w:rPr>
        <w:t>-202</w:t>
      </w:r>
      <w:r w:rsidR="005A4F8D">
        <w:rPr>
          <w:b/>
          <w:bCs/>
          <w:sz w:val="28"/>
          <w:szCs w:val="28"/>
        </w:rPr>
        <w:t>4</w:t>
      </w:r>
      <w:r w:rsidRPr="00B223D6">
        <w:rPr>
          <w:b/>
          <w:bCs/>
          <w:sz w:val="28"/>
          <w:szCs w:val="28"/>
        </w:rPr>
        <w:t xml:space="preserve"> ГОДЫ "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9"/>
      <w:bookmarkEnd w:id="2"/>
      <w:r w:rsidRPr="00B223D6">
        <w:rPr>
          <w:b/>
          <w:sz w:val="28"/>
          <w:szCs w:val="28"/>
        </w:rPr>
        <w:t>ПАСПОРТ МУНИЦИПАЛЬНОЙ ПРОГРАММЫ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6463"/>
      </w:tblGrid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ab/>
              <w:t>Наименование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5A4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="004D18BE">
              <w:rPr>
                <w:sz w:val="28"/>
                <w:szCs w:val="28"/>
              </w:rPr>
              <w:t xml:space="preserve"> Самарской области  на 20</w:t>
            </w:r>
            <w:r w:rsidR="007D74D5">
              <w:rPr>
                <w:sz w:val="28"/>
                <w:szCs w:val="28"/>
              </w:rPr>
              <w:t>2</w:t>
            </w:r>
            <w:r w:rsidR="005A4F8D">
              <w:rPr>
                <w:sz w:val="28"/>
                <w:szCs w:val="28"/>
              </w:rPr>
              <w:t>2</w:t>
            </w:r>
            <w:r w:rsidRPr="00B223D6">
              <w:rPr>
                <w:sz w:val="28"/>
                <w:szCs w:val="28"/>
              </w:rPr>
              <w:t xml:space="preserve"> - 2</w:t>
            </w:r>
            <w:r w:rsidRPr="00B223D6">
              <w:rPr>
                <w:sz w:val="28"/>
                <w:szCs w:val="28"/>
                <w:bdr w:val="single" w:sz="4" w:space="0" w:color="auto"/>
              </w:rPr>
              <w:t>0</w:t>
            </w:r>
            <w:r w:rsidR="004D18BE">
              <w:rPr>
                <w:sz w:val="28"/>
                <w:szCs w:val="28"/>
              </w:rPr>
              <w:t>2</w:t>
            </w:r>
            <w:r w:rsidR="005A4F8D">
              <w:rPr>
                <w:sz w:val="28"/>
                <w:szCs w:val="28"/>
              </w:rPr>
              <w:t>4</w:t>
            </w:r>
            <w:r w:rsidRPr="00B223D6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5A4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Прогр</w:t>
            </w:r>
            <w:r w:rsidR="004D18BE">
              <w:rPr>
                <w:sz w:val="28"/>
                <w:szCs w:val="28"/>
              </w:rPr>
              <w:t>амма реализуется в I этап с 20</w:t>
            </w:r>
            <w:r w:rsidR="002917D0">
              <w:rPr>
                <w:sz w:val="28"/>
                <w:szCs w:val="28"/>
              </w:rPr>
              <w:t>2</w:t>
            </w:r>
            <w:r w:rsidR="005A4F8D">
              <w:rPr>
                <w:sz w:val="28"/>
                <w:szCs w:val="28"/>
              </w:rPr>
              <w:t>2</w:t>
            </w:r>
            <w:r w:rsidR="004D18BE">
              <w:rPr>
                <w:sz w:val="28"/>
                <w:szCs w:val="28"/>
              </w:rPr>
              <w:t xml:space="preserve"> по 202</w:t>
            </w:r>
            <w:r w:rsidR="005A4F8D">
              <w:rPr>
                <w:sz w:val="28"/>
                <w:szCs w:val="28"/>
              </w:rPr>
              <w:t>4</w:t>
            </w:r>
            <w:r w:rsidRPr="00B223D6">
              <w:rPr>
                <w:sz w:val="28"/>
                <w:szCs w:val="28"/>
              </w:rPr>
              <w:t xml:space="preserve"> годы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осуществление работ по содержанию, а также благоустройству кладбищ сельского поселения;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Привлечение жителей к участию в решении </w:t>
            </w:r>
            <w:r w:rsidRPr="00B223D6">
              <w:rPr>
                <w:sz w:val="28"/>
                <w:szCs w:val="28"/>
              </w:rPr>
              <w:lastRenderedPageBreak/>
              <w:t>проблем благоустройства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223D6">
              <w:rPr>
                <w:b/>
                <w:sz w:val="28"/>
                <w:szCs w:val="28"/>
              </w:rPr>
              <w:t xml:space="preserve"> </w:t>
            </w:r>
            <w:r w:rsidRPr="00B223D6">
              <w:rPr>
                <w:sz w:val="28"/>
                <w:szCs w:val="28"/>
              </w:rPr>
              <w:t xml:space="preserve">из бюджета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составляет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</w:t>
            </w:r>
            <w:r w:rsidR="004D18BE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>ублей, в том числе: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5A4F8D">
              <w:rPr>
                <w:sz w:val="28"/>
                <w:szCs w:val="28"/>
              </w:rPr>
              <w:t>2</w:t>
            </w:r>
            <w:r w:rsidR="004D18BE">
              <w:rPr>
                <w:sz w:val="28"/>
                <w:szCs w:val="28"/>
              </w:rPr>
              <w:t xml:space="preserve"> г. – </w:t>
            </w:r>
            <w:r w:rsidR="005A4F8D">
              <w:rPr>
                <w:sz w:val="28"/>
                <w:szCs w:val="28"/>
              </w:rPr>
              <w:t>19,8</w:t>
            </w:r>
            <w:r w:rsidR="004D18BE">
              <w:rPr>
                <w:sz w:val="28"/>
                <w:szCs w:val="28"/>
              </w:rPr>
              <w:t xml:space="preserve"> тыс. руб., 202</w:t>
            </w:r>
            <w:r w:rsidR="005A4F8D">
              <w:rPr>
                <w:sz w:val="28"/>
                <w:szCs w:val="28"/>
              </w:rPr>
              <w:t>3</w:t>
            </w:r>
            <w:r w:rsidR="004D18BE">
              <w:rPr>
                <w:sz w:val="28"/>
                <w:szCs w:val="28"/>
              </w:rPr>
              <w:t xml:space="preserve"> г. – 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 тыс. руб.,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202</w:t>
            </w:r>
            <w:r w:rsidR="005A4F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602DB4">
              <w:rPr>
                <w:sz w:val="28"/>
                <w:szCs w:val="28"/>
              </w:rPr>
              <w:t>г.-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тыс. руб.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Обеспечение жителей сельского поселения 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Нормативный уровень обеспеченности населения поселения зелеными насаждениями.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Повышение качества содержания мест захоронения.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внешнего облика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-. Реализация комплекса мер по совершенствованию системы обращения с отходами производства и потребления.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Отсутствие подтопления территории общего пользования талыми и дождевыми водами на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качества уличного освещения.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Создание благоприятных условий для проживания населения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Повышение надежности и электробезопасности работы сетей наружного освещения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94"/>
      <w:bookmarkEnd w:id="3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4D18B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 </w:t>
      </w:r>
    </w:p>
    <w:p w:rsidR="004D18BE" w:rsidRDefault="004D18BE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Характеристика проблемы и обоснование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необходимости ее решения.</w:t>
      </w:r>
    </w:p>
    <w:p w:rsidR="00230A55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</w:t>
      </w:r>
      <w:r w:rsidRPr="00B223D6">
        <w:rPr>
          <w:sz w:val="28"/>
          <w:szCs w:val="28"/>
        </w:rPr>
        <w:lastRenderedPageBreak/>
        <w:t xml:space="preserve">устойчивости и надежности функционирования наружного освещения в сельском поселении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 Муниципальная Программа "Благоустройство 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 20</w:t>
      </w:r>
      <w:r w:rsidR="007D74D5">
        <w:rPr>
          <w:sz w:val="28"/>
          <w:szCs w:val="28"/>
        </w:rPr>
        <w:t>2</w:t>
      </w:r>
      <w:r w:rsidR="005A4F8D">
        <w:rPr>
          <w:sz w:val="28"/>
          <w:szCs w:val="28"/>
        </w:rPr>
        <w:t>2</w:t>
      </w:r>
      <w:r w:rsidR="004D18BE">
        <w:rPr>
          <w:sz w:val="28"/>
          <w:szCs w:val="28"/>
        </w:rPr>
        <w:t>-202</w:t>
      </w:r>
      <w:r w:rsidR="005A4F8D">
        <w:rPr>
          <w:sz w:val="28"/>
          <w:szCs w:val="28"/>
        </w:rPr>
        <w:t>4</w:t>
      </w:r>
      <w:r w:rsidRPr="00B223D6">
        <w:rPr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</w:t>
      </w:r>
      <w:r w:rsidRPr="00B223D6">
        <w:rPr>
          <w:sz w:val="28"/>
          <w:szCs w:val="28"/>
        </w:rPr>
        <w:cr/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11"/>
      <w:bookmarkEnd w:id="4"/>
      <w:r w:rsidRPr="00B223D6">
        <w:rPr>
          <w:b/>
          <w:sz w:val="28"/>
          <w:szCs w:val="28"/>
        </w:rPr>
        <w:t xml:space="preserve"> Основные цели, задачи, этапы и сроки реализации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Задачами Программы являются: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2. Поддержание функционирования имеющихся объектов озеленения.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3. Поддержание текущего состояния существующих кладбищ сельского поселения </w:t>
      </w:r>
      <w:r w:rsidR="005A4F8D">
        <w:rPr>
          <w:sz w:val="28"/>
          <w:szCs w:val="28"/>
        </w:rPr>
        <w:t xml:space="preserve">Чувашское </w:t>
      </w:r>
      <w:proofErr w:type="spellStart"/>
      <w:r w:rsidR="005A4F8D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в нормативном состоянии.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6. Организация сбора и вывоза ртутьсодержащих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7. Ликвидация несанкционированных объектов размещения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223D6">
        <w:rPr>
          <w:sz w:val="28"/>
          <w:szCs w:val="28"/>
        </w:rPr>
        <w:t>водоохранных</w:t>
      </w:r>
      <w:proofErr w:type="spellEnd"/>
      <w:r w:rsidRPr="00B223D6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Реализация Программ</w:t>
      </w:r>
      <w:r w:rsidR="004D18BE">
        <w:rPr>
          <w:sz w:val="28"/>
          <w:szCs w:val="28"/>
        </w:rPr>
        <w:t>ы осуществляется в 1 этап с 20</w:t>
      </w:r>
      <w:r w:rsidR="007D74D5">
        <w:rPr>
          <w:sz w:val="28"/>
          <w:szCs w:val="28"/>
        </w:rPr>
        <w:t>2</w:t>
      </w:r>
      <w:r w:rsidR="005A4F8D">
        <w:rPr>
          <w:sz w:val="28"/>
          <w:szCs w:val="28"/>
        </w:rPr>
        <w:t>2</w:t>
      </w:r>
      <w:r w:rsidR="004D18BE">
        <w:rPr>
          <w:sz w:val="28"/>
          <w:szCs w:val="28"/>
        </w:rPr>
        <w:t xml:space="preserve"> по 202</w:t>
      </w:r>
      <w:r w:rsidR="005A4F8D">
        <w:rPr>
          <w:sz w:val="28"/>
          <w:szCs w:val="28"/>
        </w:rPr>
        <w:t>4</w:t>
      </w:r>
      <w:r w:rsidRPr="00B223D6">
        <w:rPr>
          <w:sz w:val="28"/>
          <w:szCs w:val="28"/>
        </w:rPr>
        <w:t xml:space="preserve"> годы.</w:t>
      </w:r>
    </w:p>
    <w:p w:rsidR="00230A55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31"/>
      <w:bookmarkStart w:id="6" w:name="Par237"/>
      <w:bookmarkStart w:id="7" w:name="Par241"/>
      <w:bookmarkEnd w:id="5"/>
      <w:bookmarkEnd w:id="6"/>
      <w:bookmarkEnd w:id="7"/>
      <w:r w:rsidRPr="00B223D6">
        <w:rPr>
          <w:b/>
          <w:sz w:val="28"/>
          <w:szCs w:val="28"/>
        </w:rPr>
        <w:t>Источники финансирования муниципальной программы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223D6">
        <w:rPr>
          <w:b/>
          <w:sz w:val="28"/>
          <w:szCs w:val="28"/>
        </w:rPr>
        <w:t>ресурсного</w:t>
      </w:r>
      <w:proofErr w:type="gramEnd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обеспечения реализации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ind w:left="705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</w:t>
      </w:r>
      <w:r w:rsidR="004D18BE">
        <w:rPr>
          <w:sz w:val="28"/>
          <w:szCs w:val="28"/>
        </w:rPr>
        <w:t>ция Программы рассчитана на 20</w:t>
      </w:r>
      <w:r w:rsidR="007D74D5">
        <w:rPr>
          <w:sz w:val="28"/>
          <w:szCs w:val="28"/>
        </w:rPr>
        <w:t>2</w:t>
      </w:r>
      <w:r w:rsidR="005A4F8D">
        <w:rPr>
          <w:sz w:val="28"/>
          <w:szCs w:val="28"/>
        </w:rPr>
        <w:t>2</w:t>
      </w:r>
      <w:r w:rsidR="004D18BE">
        <w:rPr>
          <w:sz w:val="28"/>
          <w:szCs w:val="28"/>
        </w:rPr>
        <w:t>-202</w:t>
      </w:r>
      <w:r w:rsidR="005A4F8D">
        <w:rPr>
          <w:sz w:val="28"/>
          <w:szCs w:val="28"/>
        </w:rPr>
        <w:t>4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Самарской области и средства областного бюджета.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Общий объем средств, направленных на реализацию программных мероприятий</w:t>
      </w:r>
      <w:r w:rsidRPr="00B223D6">
        <w:rPr>
          <w:b/>
          <w:sz w:val="28"/>
          <w:szCs w:val="28"/>
        </w:rPr>
        <w:t xml:space="preserve"> </w:t>
      </w:r>
      <w:r w:rsidRPr="00B223D6">
        <w:rPr>
          <w:sz w:val="28"/>
          <w:szCs w:val="28"/>
        </w:rPr>
        <w:t xml:space="preserve">из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составляет </w:t>
      </w:r>
      <w:r w:rsidR="005A4F8D">
        <w:rPr>
          <w:sz w:val="28"/>
          <w:szCs w:val="28"/>
        </w:rPr>
        <w:t>19,8</w:t>
      </w:r>
      <w:r w:rsidRPr="00B223D6">
        <w:rPr>
          <w:sz w:val="28"/>
          <w:szCs w:val="28"/>
        </w:rPr>
        <w:t xml:space="preserve"> тыс. рублей, в том числе: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A4F8D">
        <w:rPr>
          <w:sz w:val="28"/>
          <w:szCs w:val="28"/>
        </w:rPr>
        <w:t>2</w:t>
      </w:r>
      <w:r w:rsidR="004D18BE">
        <w:rPr>
          <w:sz w:val="28"/>
          <w:szCs w:val="28"/>
        </w:rPr>
        <w:t xml:space="preserve"> г. –   </w:t>
      </w:r>
      <w:r w:rsidR="005A4F8D">
        <w:rPr>
          <w:sz w:val="28"/>
          <w:szCs w:val="28"/>
        </w:rPr>
        <w:t>19,8</w:t>
      </w:r>
      <w:r w:rsidR="00230A55" w:rsidRPr="00B223D6">
        <w:rPr>
          <w:sz w:val="28"/>
          <w:szCs w:val="28"/>
        </w:rPr>
        <w:t xml:space="preserve"> тыс. руб., 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A4F8D">
        <w:rPr>
          <w:sz w:val="28"/>
          <w:szCs w:val="28"/>
        </w:rPr>
        <w:t>3</w:t>
      </w:r>
      <w:r w:rsidR="004D18BE">
        <w:rPr>
          <w:sz w:val="28"/>
          <w:szCs w:val="28"/>
        </w:rPr>
        <w:t xml:space="preserve"> г. –   </w:t>
      </w:r>
      <w:r w:rsidR="006D2F88">
        <w:rPr>
          <w:sz w:val="28"/>
          <w:szCs w:val="28"/>
        </w:rPr>
        <w:t>0,00</w:t>
      </w:r>
      <w:r w:rsidR="00230A55" w:rsidRPr="00B223D6">
        <w:rPr>
          <w:sz w:val="28"/>
          <w:szCs w:val="28"/>
        </w:rPr>
        <w:t xml:space="preserve"> тыс. руб.,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A4F8D">
        <w:rPr>
          <w:sz w:val="28"/>
          <w:szCs w:val="28"/>
        </w:rPr>
        <w:t>4</w:t>
      </w:r>
      <w:r w:rsidR="00602DB4">
        <w:rPr>
          <w:sz w:val="28"/>
          <w:szCs w:val="28"/>
        </w:rPr>
        <w:t xml:space="preserve"> г.  -  </w:t>
      </w:r>
      <w:r w:rsidR="006D2F88">
        <w:rPr>
          <w:sz w:val="28"/>
          <w:szCs w:val="28"/>
        </w:rPr>
        <w:t xml:space="preserve"> 0,00</w:t>
      </w:r>
      <w:r w:rsidR="00230A55" w:rsidRPr="00B223D6">
        <w:rPr>
          <w:sz w:val="28"/>
          <w:szCs w:val="28"/>
        </w:rPr>
        <w:t xml:space="preserve"> тыс. руб.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</w:t>
      </w:r>
      <w:r w:rsidR="004D18BE">
        <w:rPr>
          <w:sz w:val="28"/>
          <w:szCs w:val="28"/>
        </w:rPr>
        <w:t xml:space="preserve">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 на соответствующий финансовый год.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54"/>
      <w:bookmarkEnd w:id="8"/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Мероприятия, предусмотренные Программой.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необходимо проводить следующие работы: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содержанию и ремонту памятников и обелисков;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санитарной очистке территории;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скашиванию травы в летний период;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3D6">
        <w:rPr>
          <w:sz w:val="28"/>
          <w:szCs w:val="28"/>
        </w:rPr>
        <w:t>- мероприятия по установке пешеходного перехода через овраг;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3D6">
        <w:rPr>
          <w:sz w:val="28"/>
          <w:szCs w:val="28"/>
        </w:rPr>
        <w:t xml:space="preserve"> - мероприятия по благоустройству, очистке кладбищ;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223D6">
        <w:rPr>
          <w:sz w:val="28"/>
          <w:szCs w:val="28"/>
        </w:rPr>
        <w:t>мероприятия по организации уличного освещения на территории  сельского поселения;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223D6">
        <w:rPr>
          <w:sz w:val="28"/>
          <w:szCs w:val="28"/>
        </w:rPr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Перечень программных мероприятий.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Перечень программных мероприятий муниципальной программы «Благоустройство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</w:t>
      </w:r>
      <w:r w:rsidR="004D18BE">
        <w:rPr>
          <w:sz w:val="28"/>
          <w:szCs w:val="28"/>
        </w:rPr>
        <w:t>инский</w:t>
      </w:r>
      <w:proofErr w:type="spellEnd"/>
      <w:r w:rsidR="004D18BE">
        <w:rPr>
          <w:sz w:val="28"/>
          <w:szCs w:val="28"/>
        </w:rPr>
        <w:t xml:space="preserve"> Самарской области на 20</w:t>
      </w:r>
      <w:r w:rsidR="006D2F88">
        <w:rPr>
          <w:sz w:val="28"/>
          <w:szCs w:val="28"/>
        </w:rPr>
        <w:t>21</w:t>
      </w:r>
      <w:r w:rsidR="004D18BE">
        <w:rPr>
          <w:sz w:val="28"/>
          <w:szCs w:val="28"/>
        </w:rPr>
        <w:t>-202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г.», сроки их реализации, информация о необходимых ресурсах приведены в следующей таблице:</w:t>
      </w:r>
      <w:bookmarkStart w:id="9" w:name="Par1591"/>
      <w:bookmarkEnd w:id="9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3274"/>
        <w:gridCol w:w="1785"/>
        <w:gridCol w:w="6"/>
        <w:gridCol w:w="1044"/>
        <w:gridCol w:w="1836"/>
        <w:gridCol w:w="1108"/>
      </w:tblGrid>
      <w:tr w:rsidR="00230A55" w:rsidRPr="00B223D6" w:rsidTr="0076457E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№ п.п.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 финансирования, тыс</w:t>
            </w:r>
            <w:r w:rsidR="00752252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</w:tc>
      </w:tr>
      <w:tr w:rsidR="00230A55" w:rsidRPr="00B223D6" w:rsidTr="0076457E">
        <w:trPr>
          <w:trHeight w:val="41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5A4F8D">
              <w:rPr>
                <w:sz w:val="28"/>
                <w:szCs w:val="28"/>
              </w:rPr>
              <w:t>2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F8D">
              <w:rPr>
                <w:sz w:val="28"/>
                <w:szCs w:val="28"/>
              </w:rPr>
              <w:t>3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4F8D">
              <w:rPr>
                <w:sz w:val="28"/>
                <w:szCs w:val="28"/>
              </w:rPr>
              <w:t>4</w:t>
            </w:r>
            <w:r w:rsidR="007D74D5">
              <w:rPr>
                <w:sz w:val="28"/>
                <w:szCs w:val="28"/>
              </w:rPr>
              <w:t xml:space="preserve"> </w:t>
            </w:r>
            <w:r w:rsidR="00230A55" w:rsidRPr="00B223D6">
              <w:rPr>
                <w:sz w:val="28"/>
                <w:szCs w:val="28"/>
              </w:rPr>
              <w:t>г.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BB1B83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Содержание и ремонт памятников и обелисков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Скашивание травы в летний период, уборка мусора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BB1B83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Благоустройство и содержание кладбищ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BB1B83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Текущий ремонт, замена фонарей уличного освещения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Ремонт </w:t>
            </w:r>
            <w:r w:rsidR="00BE7583">
              <w:rPr>
                <w:sz w:val="28"/>
                <w:szCs w:val="28"/>
              </w:rPr>
              <w:t>водопровода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5A4F8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5A4F8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Оценка социально-экономической эффективности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23D6">
        <w:rPr>
          <w:b/>
          <w:sz w:val="28"/>
          <w:szCs w:val="28"/>
        </w:rPr>
        <w:t>от реализации мероприятий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3D6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230A55" w:rsidRPr="00B223D6" w:rsidRDefault="00230A55" w:rsidP="00230A55">
      <w:pPr>
        <w:rPr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увеличение уровня озеленения территории поселения;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стабилизация количества аварийных зелен</w:t>
      </w:r>
      <w:r>
        <w:rPr>
          <w:sz w:val="28"/>
          <w:szCs w:val="28"/>
        </w:rPr>
        <w:t>ых насаждений, подлежащих сносу.</w:t>
      </w:r>
    </w:p>
    <w:p w:rsidR="00230A55" w:rsidRDefault="00230A55" w:rsidP="00230A55">
      <w:pPr>
        <w:ind w:left="1080"/>
        <w:jc w:val="both"/>
        <w:rPr>
          <w:sz w:val="28"/>
          <w:szCs w:val="28"/>
        </w:rPr>
      </w:pPr>
    </w:p>
    <w:p w:rsidR="004D18BE" w:rsidRDefault="004D18BE" w:rsidP="00230A55">
      <w:pPr>
        <w:ind w:left="1080"/>
        <w:jc w:val="both"/>
        <w:rPr>
          <w:sz w:val="28"/>
          <w:szCs w:val="28"/>
        </w:rPr>
      </w:pPr>
    </w:p>
    <w:p w:rsidR="004D18BE" w:rsidRPr="00B223D6" w:rsidRDefault="004D18BE" w:rsidP="00230A55">
      <w:pPr>
        <w:ind w:left="108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lastRenderedPageBreak/>
        <w:tab/>
      </w:r>
      <w:r w:rsidRPr="00B223D6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30A55" w:rsidRPr="00B223D6" w:rsidRDefault="00230A55" w:rsidP="00230A55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30A55" w:rsidRPr="00B223D6" w:rsidRDefault="00230A55" w:rsidP="00230A55">
      <w:pPr>
        <w:suppressAutoHyphens/>
        <w:ind w:left="44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состояния территорий сельских кладбищ;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уровня эстетики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230A55" w:rsidRDefault="00230A55" w:rsidP="00230A55">
      <w:pPr>
        <w:jc w:val="both"/>
        <w:rPr>
          <w:sz w:val="28"/>
          <w:szCs w:val="28"/>
        </w:rPr>
      </w:pPr>
    </w:p>
    <w:p w:rsidR="004D18BE" w:rsidRPr="00B223D6" w:rsidRDefault="004D18BE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tabs>
          <w:tab w:val="left" w:pos="2130"/>
        </w:tabs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ab/>
        <w:t>Организация управления Программой.</w:t>
      </w:r>
    </w:p>
    <w:p w:rsidR="00230A55" w:rsidRDefault="00230A55" w:rsidP="00230A55">
      <w:pPr>
        <w:jc w:val="center"/>
        <w:rPr>
          <w:b/>
          <w:bCs/>
          <w:sz w:val="28"/>
          <w:szCs w:val="28"/>
        </w:rPr>
      </w:pPr>
    </w:p>
    <w:p w:rsidR="004D18BE" w:rsidRPr="00B223D6" w:rsidRDefault="004D18BE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определяющими механизм реализации муниципальных целевых программ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: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осуществляет </w:t>
      </w:r>
      <w:proofErr w:type="gramStart"/>
      <w:r w:rsidRPr="00B223D6">
        <w:rPr>
          <w:sz w:val="28"/>
          <w:szCs w:val="28"/>
        </w:rPr>
        <w:t>контроль за</w:t>
      </w:r>
      <w:proofErr w:type="gramEnd"/>
      <w:r w:rsidRPr="00B223D6">
        <w:rPr>
          <w:sz w:val="28"/>
          <w:szCs w:val="28"/>
        </w:rPr>
        <w:t xml:space="preserve"> выполнением мероприятий Программы;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D18BE" w:rsidRDefault="00230A55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B223D6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68006C" w:rsidRPr="004D18BE" w:rsidRDefault="004D18BE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A55" w:rsidRPr="004D18BE">
        <w:rPr>
          <w:sz w:val="28"/>
          <w:szCs w:val="28"/>
        </w:rPr>
        <w:t xml:space="preserve">  условий, порядка, правил, утвержденных </w:t>
      </w:r>
      <w:proofErr w:type="gramStart"/>
      <w:r w:rsidR="00230A55" w:rsidRPr="004D18BE">
        <w:rPr>
          <w:sz w:val="28"/>
          <w:szCs w:val="28"/>
        </w:rPr>
        <w:t>федеральными</w:t>
      </w:r>
      <w:proofErr w:type="gramEnd"/>
      <w:r w:rsidR="00230A55" w:rsidRPr="004D18BE">
        <w:rPr>
          <w:sz w:val="28"/>
          <w:szCs w:val="28"/>
        </w:rPr>
        <w:t>,       областными и муниципальными нормативными правовыми акт</w:t>
      </w:r>
    </w:p>
    <w:sectPr w:rsidR="0068006C" w:rsidRPr="004D18BE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6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DF"/>
    <w:rsid w:val="00020DA8"/>
    <w:rsid w:val="000716EA"/>
    <w:rsid w:val="00080218"/>
    <w:rsid w:val="000B5EDF"/>
    <w:rsid w:val="000C4CB7"/>
    <w:rsid w:val="00113344"/>
    <w:rsid w:val="00194476"/>
    <w:rsid w:val="00196AE3"/>
    <w:rsid w:val="001A0196"/>
    <w:rsid w:val="001B6839"/>
    <w:rsid w:val="001C64FB"/>
    <w:rsid w:val="001C6EA0"/>
    <w:rsid w:val="001D1A12"/>
    <w:rsid w:val="00227B97"/>
    <w:rsid w:val="00230A55"/>
    <w:rsid w:val="0026017F"/>
    <w:rsid w:val="00290AB4"/>
    <w:rsid w:val="002917D0"/>
    <w:rsid w:val="00295106"/>
    <w:rsid w:val="002C3C14"/>
    <w:rsid w:val="002E4C47"/>
    <w:rsid w:val="00301BDB"/>
    <w:rsid w:val="00302D32"/>
    <w:rsid w:val="003606F2"/>
    <w:rsid w:val="00363A9B"/>
    <w:rsid w:val="00384ECD"/>
    <w:rsid w:val="00391E8C"/>
    <w:rsid w:val="003A1363"/>
    <w:rsid w:val="003C6D51"/>
    <w:rsid w:val="00432972"/>
    <w:rsid w:val="004723B0"/>
    <w:rsid w:val="004835F1"/>
    <w:rsid w:val="004B3C35"/>
    <w:rsid w:val="004B782B"/>
    <w:rsid w:val="004D18BE"/>
    <w:rsid w:val="004F237F"/>
    <w:rsid w:val="0052034A"/>
    <w:rsid w:val="005730AB"/>
    <w:rsid w:val="005A4E6E"/>
    <w:rsid w:val="005A4F8D"/>
    <w:rsid w:val="005A5A46"/>
    <w:rsid w:val="005B49DF"/>
    <w:rsid w:val="005D746C"/>
    <w:rsid w:val="005E35F5"/>
    <w:rsid w:val="00602DB4"/>
    <w:rsid w:val="00612EF2"/>
    <w:rsid w:val="00665273"/>
    <w:rsid w:val="0068006C"/>
    <w:rsid w:val="006A56B7"/>
    <w:rsid w:val="006C2512"/>
    <w:rsid w:val="006C6E09"/>
    <w:rsid w:val="006D2F88"/>
    <w:rsid w:val="006F465D"/>
    <w:rsid w:val="00711FAE"/>
    <w:rsid w:val="0071227F"/>
    <w:rsid w:val="00752252"/>
    <w:rsid w:val="00782E76"/>
    <w:rsid w:val="007B1B1E"/>
    <w:rsid w:val="007B5F67"/>
    <w:rsid w:val="007D74D5"/>
    <w:rsid w:val="00806412"/>
    <w:rsid w:val="00827F47"/>
    <w:rsid w:val="008311ED"/>
    <w:rsid w:val="008423B3"/>
    <w:rsid w:val="00877354"/>
    <w:rsid w:val="00897D53"/>
    <w:rsid w:val="00943596"/>
    <w:rsid w:val="00980812"/>
    <w:rsid w:val="009B174E"/>
    <w:rsid w:val="009C6C9B"/>
    <w:rsid w:val="009D3F2D"/>
    <w:rsid w:val="009F4841"/>
    <w:rsid w:val="009F647D"/>
    <w:rsid w:val="00A9205D"/>
    <w:rsid w:val="00AA5CEC"/>
    <w:rsid w:val="00AA5F3A"/>
    <w:rsid w:val="00AF0B92"/>
    <w:rsid w:val="00AF1CFD"/>
    <w:rsid w:val="00AF41F4"/>
    <w:rsid w:val="00B27819"/>
    <w:rsid w:val="00B41B53"/>
    <w:rsid w:val="00B45FC0"/>
    <w:rsid w:val="00B53DA1"/>
    <w:rsid w:val="00B64FF2"/>
    <w:rsid w:val="00B97254"/>
    <w:rsid w:val="00BB1B83"/>
    <w:rsid w:val="00BE7583"/>
    <w:rsid w:val="00BF5FCF"/>
    <w:rsid w:val="00C17E4C"/>
    <w:rsid w:val="00C566DF"/>
    <w:rsid w:val="00C77335"/>
    <w:rsid w:val="00C779AD"/>
    <w:rsid w:val="00C956F9"/>
    <w:rsid w:val="00CE0A46"/>
    <w:rsid w:val="00D567BC"/>
    <w:rsid w:val="00DF4AE0"/>
    <w:rsid w:val="00E17B67"/>
    <w:rsid w:val="00E41709"/>
    <w:rsid w:val="00E6682F"/>
    <w:rsid w:val="00E948E3"/>
    <w:rsid w:val="00EA708E"/>
    <w:rsid w:val="00EC08D2"/>
    <w:rsid w:val="00EF6880"/>
    <w:rsid w:val="00F10A29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16438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7</cp:revision>
  <cp:lastPrinted>2017-11-14T10:35:00Z</cp:lastPrinted>
  <dcterms:created xsi:type="dcterms:W3CDTF">2021-11-09T10:53:00Z</dcterms:created>
  <dcterms:modified xsi:type="dcterms:W3CDTF">2022-01-12T05:31:00Z</dcterms:modified>
</cp:coreProperties>
</file>